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8448" w14:textId="77777777" w:rsidR="007D2AE4" w:rsidRPr="00C9756D" w:rsidRDefault="007D2AE4" w:rsidP="00FD5A30">
      <w:pPr>
        <w:tabs>
          <w:tab w:val="left" w:pos="7200"/>
        </w:tabs>
        <w:spacing w:before="3000" w:after="120"/>
        <w:jc w:val="center"/>
        <w:rPr>
          <w:rFonts w:ascii="Arial" w:hAnsi="Arial" w:cs="Arial"/>
        </w:rPr>
      </w:pPr>
      <w:r w:rsidRPr="00C9756D">
        <w:rPr>
          <w:rFonts w:ascii="Arial" w:hAnsi="Arial" w:cs="Arial"/>
          <w:b/>
        </w:rPr>
        <w:t xml:space="preserve">Superior Court of Washington, County of </w:t>
      </w:r>
      <w:r w:rsidRPr="00C9756D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7D2AE4" w:rsidRPr="008D34A2" w14:paraId="74552EEE" w14:textId="77777777" w:rsidTr="00FD5A30">
        <w:trPr>
          <w:cantSplit/>
          <w:trHeight w:val="2007"/>
          <w:jc w:val="center"/>
        </w:trPr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0A58005" w14:textId="77777777" w:rsidR="007D2AE4" w:rsidRPr="008D34A2" w:rsidRDefault="0048209E" w:rsidP="0004498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</w:t>
            </w:r>
            <w:r w:rsidR="007D2AE4" w:rsidRPr="008D34A2">
              <w:rPr>
                <w:rFonts w:ascii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8D34A2" w:rsidRPr="008D34A2">
              <w:rPr>
                <w:rFonts w:ascii="Arial" w:hAnsi="Arial" w:cs="Arial"/>
                <w:sz w:val="22"/>
                <w:szCs w:val="22"/>
              </w:rPr>
              <w:t>uardianship</w:t>
            </w:r>
            <w:r w:rsidR="007D2AE4" w:rsidRPr="008D34A2">
              <w:rPr>
                <w:rFonts w:ascii="Arial" w:hAnsi="Arial" w:cs="Arial"/>
                <w:sz w:val="22"/>
                <w:szCs w:val="22"/>
              </w:rPr>
              <w:t xml:space="preserve"> of:</w:t>
            </w:r>
          </w:p>
          <w:p w14:paraId="582D0CB1" w14:textId="77777777" w:rsidR="007D2AE4" w:rsidRDefault="00C00B42" w:rsidP="00481E24">
            <w:pPr>
              <w:tabs>
                <w:tab w:val="left" w:pos="4536"/>
              </w:tabs>
              <w:spacing w:before="360"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34A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34CCA13" w14:textId="77777777" w:rsidR="00E07C84" w:rsidRPr="008D34A2" w:rsidRDefault="00B268E4" w:rsidP="00481E24">
            <w:pPr>
              <w:tabs>
                <w:tab w:val="left" w:pos="4536"/>
              </w:tabs>
              <w:spacing w:after="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E3F9D">
              <w:rPr>
                <w:rFonts w:ascii="Arial" w:hAnsi="Arial" w:cs="Arial"/>
                <w:sz w:val="22"/>
                <w:szCs w:val="22"/>
              </w:rPr>
              <w:t>Respondent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  <w:r w:rsidRPr="006E3F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(minor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s/</w:t>
            </w:r>
            <w:r w:rsidRPr="006E3F9D">
              <w:rPr>
                <w:rFonts w:ascii="Arial" w:hAnsi="Arial" w:cs="Arial"/>
                <w:i/>
                <w:iCs/>
                <w:sz w:val="22"/>
                <w:szCs w:val="22"/>
              </w:rPr>
              <w:t>children)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FFC8CE" w14:textId="47A0C4A1" w:rsidR="007D2AE4" w:rsidRPr="00122B77" w:rsidRDefault="007D2AE4" w:rsidP="00044981">
            <w:pPr>
              <w:tabs>
                <w:tab w:val="left" w:pos="4356"/>
              </w:tabs>
              <w:spacing w:before="4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2B77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14:paraId="10C74E05" w14:textId="77777777" w:rsidR="007D2AE4" w:rsidRPr="00122B77" w:rsidRDefault="00E07C84" w:rsidP="00044981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22B77">
              <w:rPr>
                <w:rFonts w:ascii="Arial" w:hAnsi="Arial" w:cs="Arial"/>
                <w:b/>
                <w:sz w:val="22"/>
                <w:szCs w:val="22"/>
              </w:rPr>
              <w:t>Cover Sheet for Criminal History</w:t>
            </w:r>
            <w:bookmarkStart w:id="0" w:name="_GoBack"/>
            <w:bookmarkEnd w:id="0"/>
            <w:r w:rsidR="007D2AE4" w:rsidRPr="00122B77">
              <w:rPr>
                <w:rFonts w:ascii="Arial" w:hAnsi="Arial" w:cs="Arial"/>
                <w:b/>
                <w:sz w:val="22"/>
                <w:szCs w:val="22"/>
              </w:rPr>
              <w:br/>
              <w:t>(</w:t>
            </w:r>
            <w:r w:rsidR="00940D6E" w:rsidRPr="00122B77">
              <w:rPr>
                <w:rFonts w:ascii="Arial" w:hAnsi="Arial" w:cs="Arial"/>
                <w:b/>
                <w:sz w:val="22"/>
                <w:szCs w:val="22"/>
              </w:rPr>
              <w:t>Guardianship</w:t>
            </w:r>
            <w:r w:rsidR="007D2AE4" w:rsidRPr="00122B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908DEB9" w14:textId="77777777" w:rsidR="007D2AE4" w:rsidRPr="008D34A2" w:rsidRDefault="007D2AE4" w:rsidP="00044981">
            <w:pPr>
              <w:spacing w:before="60" w:after="0"/>
              <w:rPr>
                <w:rFonts w:ascii="Arial" w:hAnsi="Arial" w:cs="Arial"/>
                <w:sz w:val="22"/>
                <w:szCs w:val="22"/>
              </w:rPr>
            </w:pPr>
            <w:r w:rsidRPr="00122B77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D5A30" w:rsidRPr="00122B77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E07C84" w:rsidRPr="00122B77">
              <w:rPr>
                <w:rFonts w:ascii="Arial" w:hAnsi="Arial" w:cs="Arial"/>
                <w:b/>
                <w:sz w:val="22"/>
                <w:szCs w:val="22"/>
              </w:rPr>
              <w:t>CRIM</w:t>
            </w:r>
            <w:r w:rsidR="0055170F" w:rsidRPr="00122B7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02F6447F" w14:textId="77777777" w:rsidR="007D2AE4" w:rsidRPr="00122B77" w:rsidRDefault="00AE2FCC" w:rsidP="00044981">
      <w:pPr>
        <w:spacing w:before="240" w:after="0"/>
        <w:jc w:val="center"/>
        <w:rPr>
          <w:rFonts w:ascii="Arial" w:hAnsi="Arial" w:cs="Arial"/>
          <w:b/>
          <w:sz w:val="28"/>
          <w:szCs w:val="28"/>
        </w:rPr>
      </w:pPr>
      <w:r w:rsidRPr="00122B77">
        <w:rPr>
          <w:rFonts w:ascii="Arial" w:hAnsi="Arial" w:cs="Arial"/>
          <w:b/>
          <w:sz w:val="28"/>
          <w:szCs w:val="28"/>
        </w:rPr>
        <w:t xml:space="preserve">Cover Sheet for Criminal </w:t>
      </w:r>
      <w:r w:rsidR="007949D1" w:rsidRPr="00122B77">
        <w:rPr>
          <w:rFonts w:ascii="Arial" w:hAnsi="Arial" w:cs="Arial"/>
          <w:b/>
          <w:sz w:val="28"/>
          <w:szCs w:val="28"/>
        </w:rPr>
        <w:t xml:space="preserve">History </w:t>
      </w:r>
      <w:r w:rsidR="00EB13D3" w:rsidRPr="00122B77">
        <w:rPr>
          <w:rFonts w:ascii="Arial" w:hAnsi="Arial" w:cs="Arial"/>
          <w:b/>
          <w:sz w:val="28"/>
          <w:szCs w:val="28"/>
        </w:rPr>
        <w:br/>
      </w:r>
      <w:r w:rsidR="00CB14F6" w:rsidRPr="00122B77">
        <w:rPr>
          <w:rFonts w:ascii="Arial" w:hAnsi="Arial" w:cs="Arial"/>
          <w:b/>
          <w:sz w:val="28"/>
          <w:szCs w:val="28"/>
        </w:rPr>
        <w:t>(</w:t>
      </w:r>
      <w:r w:rsidR="00940D6E" w:rsidRPr="00122B77">
        <w:rPr>
          <w:rFonts w:ascii="Arial" w:hAnsi="Arial" w:cs="Arial"/>
          <w:b/>
          <w:sz w:val="28"/>
          <w:szCs w:val="28"/>
        </w:rPr>
        <w:t>Guardianship</w:t>
      </w:r>
      <w:r w:rsidR="000C7B6C" w:rsidRPr="00122B77">
        <w:rPr>
          <w:rFonts w:ascii="Arial" w:hAnsi="Arial" w:cs="Arial"/>
          <w:b/>
          <w:sz w:val="28"/>
          <w:szCs w:val="28"/>
        </w:rPr>
        <w:t>)</w:t>
      </w:r>
      <w:r w:rsidR="007D2AE4" w:rsidRPr="00122B77">
        <w:rPr>
          <w:rFonts w:ascii="Arial" w:hAnsi="Arial" w:cs="Arial"/>
          <w:b/>
          <w:sz w:val="28"/>
          <w:szCs w:val="28"/>
        </w:rPr>
        <w:t xml:space="preserve"> </w:t>
      </w:r>
    </w:p>
    <w:p w14:paraId="3CAE5C22" w14:textId="213E3F69" w:rsidR="005F66A8" w:rsidRPr="00FD5A30" w:rsidRDefault="005F66A8" w:rsidP="0055170F">
      <w:pPr>
        <w:spacing w:before="240" w:after="0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 xml:space="preserve">I have asked the Washington State Patrol for </w:t>
      </w:r>
      <w:r w:rsidR="00B325EE" w:rsidRPr="00FD5A30">
        <w:rPr>
          <w:rFonts w:ascii="Arial" w:hAnsi="Arial" w:cs="Arial"/>
          <w:sz w:val="22"/>
          <w:szCs w:val="22"/>
        </w:rPr>
        <w:t xml:space="preserve">the </w:t>
      </w:r>
      <w:r w:rsidRPr="00FD5A30">
        <w:rPr>
          <w:rFonts w:ascii="Arial" w:hAnsi="Arial" w:cs="Arial"/>
          <w:sz w:val="22"/>
          <w:szCs w:val="22"/>
        </w:rPr>
        <w:t xml:space="preserve">criminal </w:t>
      </w:r>
      <w:r w:rsidR="00B325EE" w:rsidRPr="00FD5A30">
        <w:rPr>
          <w:rFonts w:ascii="Arial" w:hAnsi="Arial" w:cs="Arial"/>
          <w:sz w:val="22"/>
          <w:szCs w:val="22"/>
        </w:rPr>
        <w:t xml:space="preserve">history </w:t>
      </w:r>
      <w:r w:rsidRPr="00FD5A30">
        <w:rPr>
          <w:rFonts w:ascii="Arial" w:hAnsi="Arial" w:cs="Arial"/>
          <w:sz w:val="22"/>
          <w:szCs w:val="22"/>
        </w:rPr>
        <w:t xml:space="preserve">record on each </w:t>
      </w:r>
      <w:r w:rsidR="005632E3" w:rsidRPr="00FD5A30">
        <w:rPr>
          <w:rFonts w:ascii="Arial" w:hAnsi="Arial" w:cs="Arial"/>
          <w:sz w:val="22"/>
          <w:szCs w:val="22"/>
        </w:rPr>
        <w:t xml:space="preserve">adult </w:t>
      </w:r>
      <w:r w:rsidRPr="00FD5A30">
        <w:rPr>
          <w:rFonts w:ascii="Arial" w:hAnsi="Arial" w:cs="Arial"/>
          <w:sz w:val="22"/>
          <w:szCs w:val="22"/>
        </w:rPr>
        <w:t>living in my home</w:t>
      </w:r>
      <w:r w:rsidR="00B325EE" w:rsidRPr="00FD5A30">
        <w:rPr>
          <w:rFonts w:ascii="Arial" w:hAnsi="Arial" w:cs="Arial"/>
          <w:sz w:val="22"/>
          <w:szCs w:val="22"/>
        </w:rPr>
        <w:t>. Attached are the records I received.</w:t>
      </w:r>
    </w:p>
    <w:p w14:paraId="08114D56" w14:textId="77777777" w:rsidR="005F66A8" w:rsidRPr="00FD5A30" w:rsidRDefault="005F66A8" w:rsidP="0055170F">
      <w:pPr>
        <w:spacing w:before="240" w:after="0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>List all people whose records are attached:</w:t>
      </w:r>
    </w:p>
    <w:p w14:paraId="5120153E" w14:textId="6C1362CD" w:rsidR="005F66A8" w:rsidRPr="00FD5A30" w:rsidRDefault="005F66A8" w:rsidP="00122B77">
      <w:pPr>
        <w:tabs>
          <w:tab w:val="right" w:pos="9360"/>
        </w:tabs>
        <w:spacing w:before="240" w:after="60" w:line="480" w:lineRule="auto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>1.</w:t>
      </w:r>
      <w:r w:rsidR="006E748A">
        <w:rPr>
          <w:rFonts w:ascii="Arial" w:hAnsi="Arial" w:cs="Arial"/>
          <w:sz w:val="22"/>
          <w:szCs w:val="22"/>
        </w:rPr>
        <w:t xml:space="preserve"> </w:t>
      </w:r>
      <w:r w:rsidRPr="00FD5A30">
        <w:rPr>
          <w:rFonts w:ascii="Arial" w:hAnsi="Arial" w:cs="Arial"/>
          <w:sz w:val="22"/>
          <w:szCs w:val="22"/>
          <w:u w:val="single"/>
        </w:rPr>
        <w:tab/>
      </w:r>
    </w:p>
    <w:p w14:paraId="56DBD95E" w14:textId="3EC25380" w:rsidR="005F66A8" w:rsidRPr="00FD5A30" w:rsidRDefault="005F66A8" w:rsidP="00800D84">
      <w:pPr>
        <w:tabs>
          <w:tab w:val="right" w:pos="9360"/>
        </w:tabs>
        <w:spacing w:before="80" w:after="80" w:line="480" w:lineRule="auto"/>
        <w:rPr>
          <w:rFonts w:ascii="Arial" w:hAnsi="Arial" w:cs="Arial"/>
          <w:sz w:val="22"/>
          <w:szCs w:val="22"/>
          <w:u w:val="single"/>
        </w:rPr>
      </w:pPr>
      <w:r w:rsidRPr="00FD5A30">
        <w:rPr>
          <w:rFonts w:ascii="Arial" w:hAnsi="Arial" w:cs="Arial"/>
          <w:sz w:val="22"/>
          <w:szCs w:val="22"/>
        </w:rPr>
        <w:t>2.</w:t>
      </w:r>
      <w:r w:rsidR="006E748A">
        <w:rPr>
          <w:rFonts w:ascii="Arial" w:hAnsi="Arial" w:cs="Arial"/>
          <w:sz w:val="22"/>
          <w:szCs w:val="22"/>
        </w:rPr>
        <w:t xml:space="preserve"> </w:t>
      </w:r>
      <w:r w:rsidR="008D34A2" w:rsidRPr="00FD5A30">
        <w:rPr>
          <w:rFonts w:ascii="Arial" w:hAnsi="Arial" w:cs="Arial"/>
          <w:sz w:val="22"/>
          <w:szCs w:val="22"/>
          <w:u w:val="single"/>
        </w:rPr>
        <w:tab/>
      </w:r>
    </w:p>
    <w:p w14:paraId="4B2ECFED" w14:textId="400A273F" w:rsidR="005F66A8" w:rsidRPr="00FD5A30" w:rsidRDefault="005F66A8" w:rsidP="00800D84">
      <w:pPr>
        <w:tabs>
          <w:tab w:val="right" w:pos="9360"/>
        </w:tabs>
        <w:spacing w:before="60" w:after="60" w:line="480" w:lineRule="auto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>3.</w:t>
      </w:r>
      <w:r w:rsidR="006E748A">
        <w:rPr>
          <w:rFonts w:ascii="Arial" w:hAnsi="Arial" w:cs="Arial"/>
          <w:sz w:val="22"/>
          <w:szCs w:val="22"/>
        </w:rPr>
        <w:t xml:space="preserve"> </w:t>
      </w:r>
      <w:r w:rsidR="008D34A2" w:rsidRPr="00FD5A30">
        <w:rPr>
          <w:rFonts w:ascii="Arial" w:hAnsi="Arial" w:cs="Arial"/>
          <w:sz w:val="22"/>
          <w:szCs w:val="22"/>
          <w:u w:val="single"/>
        </w:rPr>
        <w:tab/>
      </w:r>
    </w:p>
    <w:p w14:paraId="5DEB9CB3" w14:textId="77777777" w:rsidR="005F66A8" w:rsidRPr="00FD5A30" w:rsidRDefault="005F66A8" w:rsidP="00800D84">
      <w:pPr>
        <w:tabs>
          <w:tab w:val="right" w:pos="9360"/>
        </w:tabs>
        <w:spacing w:before="60" w:after="60" w:line="480" w:lineRule="auto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>4.</w:t>
      </w:r>
      <w:r w:rsidR="007949D1" w:rsidRPr="00FD5A30">
        <w:rPr>
          <w:rFonts w:ascii="Arial" w:hAnsi="Arial" w:cs="Arial"/>
          <w:sz w:val="22"/>
          <w:szCs w:val="22"/>
        </w:rPr>
        <w:t xml:space="preserve"> </w:t>
      </w:r>
      <w:r w:rsidR="008D34A2" w:rsidRPr="00FD5A30">
        <w:rPr>
          <w:rFonts w:ascii="Arial" w:hAnsi="Arial" w:cs="Arial"/>
          <w:sz w:val="22"/>
          <w:szCs w:val="22"/>
          <w:u w:val="single"/>
        </w:rPr>
        <w:tab/>
      </w:r>
    </w:p>
    <w:p w14:paraId="32E7648E" w14:textId="77777777" w:rsidR="005F66A8" w:rsidRPr="00FD5A30" w:rsidRDefault="005F66A8" w:rsidP="00800D84">
      <w:pPr>
        <w:tabs>
          <w:tab w:val="right" w:pos="9360"/>
        </w:tabs>
        <w:spacing w:before="60" w:after="60" w:line="480" w:lineRule="auto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>5.</w:t>
      </w:r>
      <w:r w:rsidR="007949D1" w:rsidRPr="00FD5A30">
        <w:rPr>
          <w:rFonts w:ascii="Arial" w:hAnsi="Arial" w:cs="Arial"/>
          <w:sz w:val="22"/>
          <w:szCs w:val="22"/>
        </w:rPr>
        <w:t xml:space="preserve"> </w:t>
      </w:r>
      <w:r w:rsidR="008D34A2" w:rsidRPr="00FD5A30">
        <w:rPr>
          <w:rFonts w:ascii="Arial" w:hAnsi="Arial" w:cs="Arial"/>
          <w:sz w:val="22"/>
          <w:szCs w:val="22"/>
          <w:u w:val="single"/>
        </w:rPr>
        <w:tab/>
      </w:r>
    </w:p>
    <w:p w14:paraId="72097A25" w14:textId="77777777" w:rsidR="005F66A8" w:rsidRPr="00FD5A30" w:rsidRDefault="005F66A8" w:rsidP="00800D84">
      <w:pPr>
        <w:tabs>
          <w:tab w:val="right" w:pos="9360"/>
        </w:tabs>
        <w:spacing w:before="60" w:after="60" w:line="480" w:lineRule="auto"/>
        <w:rPr>
          <w:rFonts w:ascii="Arial" w:hAnsi="Arial" w:cs="Arial"/>
          <w:sz w:val="22"/>
          <w:szCs w:val="22"/>
        </w:rPr>
      </w:pPr>
      <w:r w:rsidRPr="00FD5A30">
        <w:rPr>
          <w:rFonts w:ascii="Arial" w:hAnsi="Arial" w:cs="Arial"/>
          <w:sz w:val="22"/>
          <w:szCs w:val="22"/>
        </w:rPr>
        <w:t>6.</w:t>
      </w:r>
      <w:r w:rsidR="007949D1" w:rsidRPr="00FD5A30">
        <w:rPr>
          <w:rFonts w:ascii="Arial" w:hAnsi="Arial" w:cs="Arial"/>
          <w:sz w:val="22"/>
          <w:szCs w:val="22"/>
        </w:rPr>
        <w:t xml:space="preserve"> </w:t>
      </w:r>
      <w:r w:rsidR="008D34A2" w:rsidRPr="00FD5A30">
        <w:rPr>
          <w:rFonts w:ascii="Arial" w:hAnsi="Arial" w:cs="Arial"/>
          <w:sz w:val="22"/>
          <w:szCs w:val="22"/>
          <w:u w:val="single"/>
        </w:rPr>
        <w:tab/>
      </w:r>
    </w:p>
    <w:p w14:paraId="709FC01F" w14:textId="77777777" w:rsidR="004D0538" w:rsidRDefault="004D0538" w:rsidP="00FD5A30">
      <w:pPr>
        <w:spacing w:after="0"/>
        <w:rPr>
          <w:rFonts w:ascii="Arial" w:hAnsi="Arial" w:cs="Arial"/>
        </w:rPr>
      </w:pPr>
    </w:p>
    <w:p w14:paraId="3B9A47A5" w14:textId="77777777" w:rsidR="004227EF" w:rsidRPr="002C4EF9" w:rsidRDefault="004227EF" w:rsidP="004227EF">
      <w:pPr>
        <w:tabs>
          <w:tab w:val="left" w:pos="0"/>
          <w:tab w:val="left" w:pos="3960"/>
          <w:tab w:val="left" w:pos="4230"/>
          <w:tab w:val="left" w:pos="7920"/>
          <w:tab w:val="left" w:pos="8190"/>
          <w:tab w:val="left" w:pos="9360"/>
        </w:tabs>
        <w:spacing w:before="200" w:after="0"/>
        <w:jc w:val="both"/>
        <w:rPr>
          <w:rFonts w:ascii="Arial" w:hAnsi="Arial"/>
          <w:sz w:val="20"/>
          <w:u w:val="single"/>
        </w:rPr>
      </w:pPr>
      <w:r w:rsidRPr="002C4EF9">
        <w:rPr>
          <w:rFonts w:ascii="Arial" w:hAnsi="Arial"/>
          <w:sz w:val="20"/>
          <w:u w:val="single"/>
        </w:rPr>
        <w:tab/>
      </w:r>
      <w:r w:rsidRPr="002C4EF9">
        <w:rPr>
          <w:rFonts w:ascii="Arial" w:hAnsi="Arial"/>
          <w:sz w:val="20"/>
        </w:rPr>
        <w:tab/>
      </w:r>
      <w:r w:rsidRPr="002C4EF9">
        <w:rPr>
          <w:rFonts w:ascii="Arial" w:hAnsi="Arial"/>
          <w:sz w:val="20"/>
          <w:u w:val="single"/>
        </w:rPr>
        <w:tab/>
      </w:r>
      <w:r w:rsidRPr="002C4EF9">
        <w:rPr>
          <w:rFonts w:ascii="Arial" w:hAnsi="Arial"/>
          <w:sz w:val="20"/>
        </w:rPr>
        <w:tab/>
      </w:r>
      <w:r w:rsidRPr="002C4EF9">
        <w:rPr>
          <w:rFonts w:ascii="Arial" w:hAnsi="Arial"/>
          <w:sz w:val="20"/>
          <w:u w:val="single"/>
        </w:rPr>
        <w:tab/>
      </w:r>
    </w:p>
    <w:p w14:paraId="28BB4B73" w14:textId="21FB46FE" w:rsidR="006B19B6" w:rsidRPr="00E71434" w:rsidRDefault="001C3301" w:rsidP="00FD5A30">
      <w:pPr>
        <w:tabs>
          <w:tab w:val="left" w:pos="720"/>
          <w:tab w:val="left" w:pos="4230"/>
          <w:tab w:val="left" w:pos="8190"/>
        </w:tabs>
        <w:spacing w:after="0"/>
        <w:contextualSpacing/>
        <w:rPr>
          <w:i/>
        </w:rPr>
      </w:pPr>
      <w:r>
        <w:rPr>
          <w:rFonts w:ascii="Arial" w:hAnsi="Arial" w:cs="Arial"/>
          <w:i/>
          <w:sz w:val="22"/>
          <w:szCs w:val="22"/>
        </w:rPr>
        <w:t>Submitted by</w:t>
      </w:r>
      <w:r w:rsidR="00800D84">
        <w:rPr>
          <w:rFonts w:ascii="Arial" w:hAnsi="Arial" w:cs="Arial"/>
          <w:i/>
          <w:sz w:val="22"/>
          <w:szCs w:val="22"/>
        </w:rPr>
        <w:t xml:space="preserve"> (signature)</w:t>
      </w:r>
      <w:r w:rsidR="004227EF">
        <w:rPr>
          <w:rFonts w:ascii="Arial" w:hAnsi="Arial" w:cs="Arial"/>
          <w:sz w:val="22"/>
          <w:szCs w:val="22"/>
        </w:rPr>
        <w:tab/>
      </w:r>
      <w:r w:rsidR="00D503BA" w:rsidRPr="00E71434">
        <w:rPr>
          <w:rFonts w:ascii="Arial" w:hAnsi="Arial" w:cs="Arial"/>
          <w:i/>
          <w:sz w:val="22"/>
          <w:szCs w:val="22"/>
        </w:rPr>
        <w:t>Print name</w:t>
      </w:r>
      <w:r w:rsidR="004227EF" w:rsidRPr="00E71434">
        <w:rPr>
          <w:rFonts w:ascii="Arial" w:hAnsi="Arial" w:cs="Arial"/>
          <w:i/>
          <w:sz w:val="22"/>
          <w:szCs w:val="22"/>
        </w:rPr>
        <w:tab/>
      </w:r>
      <w:r w:rsidR="008D34A2" w:rsidRPr="00E71434">
        <w:rPr>
          <w:rFonts w:ascii="Arial" w:hAnsi="Arial" w:cs="Arial"/>
          <w:i/>
          <w:sz w:val="22"/>
          <w:szCs w:val="22"/>
        </w:rPr>
        <w:t>Date</w:t>
      </w:r>
    </w:p>
    <w:sectPr w:rsidR="006B19B6" w:rsidRPr="00E71434" w:rsidSect="003A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69BEA" w14:textId="77777777" w:rsidR="004A6C9F" w:rsidRDefault="004A6C9F">
      <w:pPr>
        <w:spacing w:after="0"/>
      </w:pPr>
      <w:r>
        <w:separator/>
      </w:r>
    </w:p>
  </w:endnote>
  <w:endnote w:type="continuationSeparator" w:id="0">
    <w:p w14:paraId="76F87533" w14:textId="77777777" w:rsidR="004A6C9F" w:rsidRDefault="004A6C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E35FE" w14:textId="77777777" w:rsidR="00EC545B" w:rsidRDefault="00EC5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95"/>
      <w:gridCol w:w="3321"/>
      <w:gridCol w:w="3159"/>
    </w:tblGrid>
    <w:tr w:rsidR="0019671D" w14:paraId="022EC12A" w14:textId="77777777" w:rsidTr="00075929">
      <w:tc>
        <w:tcPr>
          <w:tcW w:w="2995" w:type="dxa"/>
          <w:shd w:val="clear" w:color="auto" w:fill="auto"/>
        </w:tcPr>
        <w:p w14:paraId="60C033E2" w14:textId="77777777" w:rsidR="00746879" w:rsidRPr="007949D1" w:rsidRDefault="00746879" w:rsidP="00746879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7949D1">
            <w:rPr>
              <w:rFonts w:ascii="Arial" w:hAnsi="Arial" w:cs="Arial"/>
              <w:sz w:val="18"/>
              <w:szCs w:val="18"/>
            </w:rPr>
            <w:t xml:space="preserve">RCW </w:t>
          </w:r>
          <w:r w:rsidR="00940D6E" w:rsidRPr="007949D1">
            <w:rPr>
              <w:rFonts w:ascii="Arial" w:hAnsi="Arial" w:cs="Arial"/>
              <w:sz w:val="18"/>
              <w:szCs w:val="18"/>
              <w:lang w:val="en-US"/>
            </w:rPr>
            <w:t>11.130.210</w:t>
          </w:r>
          <w:r w:rsidR="00940D6E" w:rsidRPr="007949D1" w:rsidDel="00940D6E">
            <w:rPr>
              <w:rFonts w:ascii="Arial" w:hAnsi="Arial" w:cs="Arial"/>
              <w:sz w:val="18"/>
              <w:szCs w:val="18"/>
            </w:rPr>
            <w:t xml:space="preserve"> </w:t>
          </w:r>
          <w:r w:rsidRPr="007949D1">
            <w:rPr>
              <w:rFonts w:ascii="Arial" w:hAnsi="Arial" w:cs="Arial"/>
              <w:sz w:val="18"/>
              <w:szCs w:val="18"/>
            </w:rPr>
            <w:t>(2)(</w:t>
          </w:r>
          <w:r w:rsidR="005F66A8" w:rsidRPr="007949D1">
            <w:rPr>
              <w:rFonts w:ascii="Arial" w:hAnsi="Arial" w:cs="Arial"/>
              <w:sz w:val="18"/>
              <w:szCs w:val="18"/>
              <w:lang w:val="en-US"/>
            </w:rPr>
            <w:t>b</w:t>
          </w:r>
          <w:r w:rsidRPr="007949D1">
            <w:rPr>
              <w:rFonts w:ascii="Arial" w:hAnsi="Arial" w:cs="Arial"/>
              <w:sz w:val="18"/>
              <w:szCs w:val="18"/>
            </w:rPr>
            <w:t>)</w:t>
          </w:r>
        </w:p>
        <w:p w14:paraId="48934FB9" w14:textId="3FDF4A67" w:rsidR="00E07C84" w:rsidRPr="007949D1" w:rsidRDefault="00E07C84" w:rsidP="005F66A8">
          <w:pPr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7949D1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EC545B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7949D1">
            <w:rPr>
              <w:rStyle w:val="PageNumber"/>
              <w:rFonts w:ascii="Arial" w:hAnsi="Arial" w:cs="Arial"/>
              <w:i/>
              <w:sz w:val="18"/>
              <w:szCs w:val="18"/>
            </w:rPr>
            <w:t>/2021)</w:t>
          </w:r>
        </w:p>
        <w:p w14:paraId="56665841" w14:textId="77777777" w:rsidR="0019671D" w:rsidRPr="00FD5A30" w:rsidRDefault="00C06F9B" w:rsidP="005F66A8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t>GDN M 407</w:t>
          </w:r>
        </w:p>
      </w:tc>
      <w:tc>
        <w:tcPr>
          <w:tcW w:w="3321" w:type="dxa"/>
          <w:shd w:val="clear" w:color="auto" w:fill="auto"/>
        </w:tcPr>
        <w:p w14:paraId="2F548C9B" w14:textId="77777777" w:rsidR="00E07C84" w:rsidRPr="00FD5A30" w:rsidRDefault="00E07C84" w:rsidP="00E07C84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7949D1">
            <w:rPr>
              <w:rFonts w:ascii="Arial" w:hAnsi="Arial" w:cs="Arial"/>
              <w:sz w:val="18"/>
              <w:szCs w:val="18"/>
            </w:rPr>
            <w:t>Cover Sheet for Criminal History (Guardianship</w:t>
          </w:r>
          <w:r w:rsidRPr="00FD5A30">
            <w:rPr>
              <w:rFonts w:ascii="Arial" w:hAnsi="Arial" w:cs="Arial"/>
              <w:sz w:val="18"/>
              <w:szCs w:val="18"/>
            </w:rPr>
            <w:t>)</w:t>
          </w:r>
        </w:p>
        <w:p w14:paraId="59A2EBBA" w14:textId="77777777" w:rsidR="0019671D" w:rsidRPr="007949D1" w:rsidRDefault="005F6540" w:rsidP="00E07C84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7949D1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FD5A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22B7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7949D1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FD5A3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122B77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7949D1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59" w:type="dxa"/>
          <w:shd w:val="clear" w:color="auto" w:fill="auto"/>
        </w:tcPr>
        <w:p w14:paraId="5A3A1B1B" w14:textId="77777777" w:rsidR="0019671D" w:rsidRPr="003A4C58" w:rsidRDefault="0019671D" w:rsidP="0053329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56B52061" w14:textId="77777777" w:rsidR="0019671D" w:rsidRPr="003A4C58" w:rsidRDefault="0019671D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19671D" w14:paraId="31A382FB" w14:textId="77777777" w:rsidTr="00533298">
      <w:tc>
        <w:tcPr>
          <w:tcW w:w="3192" w:type="dxa"/>
          <w:shd w:val="clear" w:color="auto" w:fill="auto"/>
        </w:tcPr>
        <w:p w14:paraId="17437C3D" w14:textId="77777777" w:rsidR="0019671D" w:rsidRPr="00533298" w:rsidRDefault="0019671D" w:rsidP="0053329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Fonts w:ascii="Arial" w:hAnsi="Arial" w:cs="Arial"/>
              <w:sz w:val="18"/>
              <w:szCs w:val="18"/>
            </w:rPr>
            <w:t>RCW 26.26.505, .525, .530</w:t>
          </w:r>
        </w:p>
        <w:p w14:paraId="1301E849" w14:textId="77777777" w:rsidR="0019671D" w:rsidRPr="00533298" w:rsidRDefault="0019671D" w:rsidP="0053329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Pr="00533298">
            <w:rPr>
              <w:rStyle w:val="PageNumber"/>
              <w:rFonts w:ascii="Arial" w:hAnsi="Arial" w:cs="Arial"/>
              <w:i/>
              <w:sz w:val="18"/>
              <w:szCs w:val="18"/>
            </w:rPr>
            <w:t xml:space="preserve"> (*/****)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4B38F95F" w14:textId="77777777" w:rsidR="0019671D" w:rsidRPr="00533298" w:rsidRDefault="0019671D" w:rsidP="00533298">
          <w:pPr>
            <w:spacing w:after="0"/>
            <w:rPr>
              <w:rFonts w:ascii="Arial" w:hAnsi="Arial" w:cs="Arial"/>
            </w:rPr>
          </w:pP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PS 01-100 </w:t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>(PTDTP)</w:t>
          </w:r>
        </w:p>
      </w:tc>
      <w:tc>
        <w:tcPr>
          <w:tcW w:w="3192" w:type="dxa"/>
          <w:shd w:val="clear" w:color="auto" w:fill="auto"/>
        </w:tcPr>
        <w:p w14:paraId="63C38039" w14:textId="77777777" w:rsidR="0019671D" w:rsidRPr="00533298" w:rsidRDefault="0019671D" w:rsidP="00533298">
          <w:pPr>
            <w:pStyle w:val="Footer"/>
            <w:jc w:val="center"/>
            <w:rPr>
              <w:rFonts w:ascii="Arial" w:hAnsi="Arial" w:cs="Arial"/>
              <w:color w:val="3366FF"/>
              <w:sz w:val="18"/>
              <w:szCs w:val="18"/>
            </w:rPr>
          </w:pPr>
          <w:r w:rsidRPr="00533298">
            <w:rPr>
              <w:rFonts w:ascii="Arial" w:hAnsi="Arial" w:cs="Arial"/>
              <w:color w:val="3366FF"/>
              <w:sz w:val="18"/>
              <w:szCs w:val="18"/>
            </w:rPr>
            <w:t>Title</w:t>
          </w:r>
        </w:p>
        <w:p w14:paraId="5E1AF09C" w14:textId="77777777" w:rsidR="0019671D" w:rsidRPr="00533298" w:rsidRDefault="0019671D" w:rsidP="005332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  <w:p w14:paraId="4A8D6BB6" w14:textId="77777777" w:rsidR="0019671D" w:rsidRPr="00533298" w:rsidRDefault="0019671D" w:rsidP="00533298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53329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33298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89252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53329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2E69F332" w14:textId="77777777" w:rsidR="0019671D" w:rsidRPr="00533298" w:rsidRDefault="0019671D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68E4AB67" w14:textId="77777777" w:rsidR="0019671D" w:rsidRPr="008364CE" w:rsidRDefault="0019671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1F409" w14:textId="77777777" w:rsidR="004A6C9F" w:rsidRDefault="004A6C9F">
      <w:pPr>
        <w:spacing w:after="0"/>
      </w:pPr>
      <w:r>
        <w:separator/>
      </w:r>
    </w:p>
  </w:footnote>
  <w:footnote w:type="continuationSeparator" w:id="0">
    <w:p w14:paraId="228688AD" w14:textId="77777777" w:rsidR="004A6C9F" w:rsidRDefault="004A6C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B8FDC" w14:textId="77777777" w:rsidR="00EC545B" w:rsidRDefault="00EC5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E35B" w14:textId="77777777" w:rsidR="000A5614" w:rsidRPr="000A5614" w:rsidRDefault="000A5614" w:rsidP="000A561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DBB5" w14:textId="77777777" w:rsidR="00EC545B" w:rsidRDefault="00EC5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2pt;height:17.2pt;visibility:visible" o:bullet="t">
        <v:imagedata r:id="rId1" o:title=""/>
      </v:shape>
    </w:pict>
  </w:numPicBullet>
  <w:numPicBullet w:numPicBulletId="1">
    <w:pict>
      <v:shape id="_x0000_i1033" type="#_x0000_t75" alt="11_BIG" style="width:14.85pt;height:14.85pt;visibility:visible" o:bullet="t">
        <v:imagedata r:id="rId2" o:title=""/>
      </v:shape>
    </w:pict>
  </w:numPicBullet>
  <w:numPicBullet w:numPicBulletId="2">
    <w:pict>
      <v:shape id="_x0000_i1034" type="#_x0000_t75" style="width:14.1pt;height:14.1pt;visibility:visible" o:bullet="t">
        <v:imagedata r:id="rId3" o:title=""/>
      </v:shape>
    </w:pict>
  </w:numPicBullet>
  <w:numPicBullet w:numPicBulletId="3">
    <w:pict>
      <v:shape id="_x0000_i1035" type="#_x0000_t75" style="width:14.1pt;height:14.1pt;visibility:visible" o:bullet="t">
        <v:imagedata r:id="rId4" o:title=""/>
      </v:shape>
    </w:pict>
  </w:numPicBullet>
  <w:numPicBullet w:numPicBulletId="4">
    <w:pict>
      <v:shape id="_x0000_i1036" type="#_x0000_t75" style="width:17.2pt;height:17.2pt;visibility:visible" o:bullet="t">
        <v:imagedata r:id="rId5" o:title=""/>
      </v:shape>
    </w:pict>
  </w:numPicBullet>
  <w:numPicBullet w:numPicBulletId="5">
    <w:pict>
      <v:shape id="_x0000_i1037" type="#_x0000_t75" style="width:17.2pt;height:17.2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NoteLevel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FFA64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C604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DA095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5826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274F4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3CE52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D1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432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29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889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5849BB"/>
    <w:multiLevelType w:val="hybridMultilevel"/>
    <w:tmpl w:val="2F2C01B6"/>
    <w:lvl w:ilvl="0" w:tplc="E3EEE6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 w15:restartNumberingAfterBreak="0">
    <w:nsid w:val="15CF6107"/>
    <w:multiLevelType w:val="hybridMultilevel"/>
    <w:tmpl w:val="38AE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70C4E"/>
    <w:multiLevelType w:val="hybridMultilevel"/>
    <w:tmpl w:val="B5061D9E"/>
    <w:lvl w:ilvl="0" w:tplc="A60C89C0">
      <w:start w:val="1"/>
      <w:numFmt w:val="bullet"/>
      <w:pStyle w:val="WA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71640"/>
    <w:multiLevelType w:val="hybridMultilevel"/>
    <w:tmpl w:val="520C1FEE"/>
    <w:lvl w:ilvl="0" w:tplc="A74CAC8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AC6011"/>
    <w:multiLevelType w:val="hybridMultilevel"/>
    <w:tmpl w:val="71043DC8"/>
    <w:lvl w:ilvl="0" w:tplc="AC74909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653D"/>
    <w:multiLevelType w:val="hybridMultilevel"/>
    <w:tmpl w:val="02503796"/>
    <w:lvl w:ilvl="0" w:tplc="F4AC27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6F82"/>
    <w:multiLevelType w:val="hybridMultilevel"/>
    <w:tmpl w:val="AA8098C6"/>
    <w:lvl w:ilvl="0" w:tplc="4AFC2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/>
        <w:sz w:val="24"/>
        <w:szCs w:val="24"/>
      </w:rPr>
    </w:lvl>
    <w:lvl w:ilvl="1" w:tplc="C60E947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BBF3F93"/>
    <w:multiLevelType w:val="multilevel"/>
    <w:tmpl w:val="39D2BCCC"/>
    <w:lvl w:ilvl="0">
      <w:start w:val="1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1" w15:restartNumberingAfterBreak="0">
    <w:nsid w:val="6EAA4990"/>
    <w:multiLevelType w:val="hybridMultilevel"/>
    <w:tmpl w:val="DFFC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3590C"/>
    <w:multiLevelType w:val="singleLevel"/>
    <w:tmpl w:val="BC3E2C80"/>
    <w:lvl w:ilvl="0">
      <w:start w:val="1"/>
      <w:numFmt w:val="lowerLetter"/>
      <w:lvlText w:val="(%1)"/>
      <w:legacy w:legacy="1" w:legacySpace="12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17"/>
  </w:num>
  <w:num w:numId="6">
    <w:abstractNumId w:val="15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8"/>
  </w:num>
  <w:num w:numId="18">
    <w:abstractNumId w:val="22"/>
  </w:num>
  <w:num w:numId="19">
    <w:abstractNumId w:val="14"/>
  </w:num>
  <w:num w:numId="20">
    <w:abstractNumId w:val="11"/>
  </w:num>
  <w:num w:numId="21">
    <w:abstractNumId w:val="17"/>
  </w:num>
  <w:num w:numId="22">
    <w:abstractNumId w:val="13"/>
  </w:num>
  <w:num w:numId="23">
    <w:abstractNumId w:val="20"/>
  </w:num>
  <w:num w:numId="24">
    <w:abstractNumId w:val="21"/>
  </w:num>
  <w:num w:numId="25">
    <w:abstractNumId w:val="19"/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606A"/>
    <w:rsid w:val="0002420C"/>
    <w:rsid w:val="000335F8"/>
    <w:rsid w:val="00034BC0"/>
    <w:rsid w:val="00044981"/>
    <w:rsid w:val="000559B0"/>
    <w:rsid w:val="00063E78"/>
    <w:rsid w:val="00075929"/>
    <w:rsid w:val="00081160"/>
    <w:rsid w:val="00096709"/>
    <w:rsid w:val="00097FB6"/>
    <w:rsid w:val="000A0972"/>
    <w:rsid w:val="000A3A96"/>
    <w:rsid w:val="000A4F62"/>
    <w:rsid w:val="000A5614"/>
    <w:rsid w:val="000C090B"/>
    <w:rsid w:val="000C7B6C"/>
    <w:rsid w:val="00104312"/>
    <w:rsid w:val="00117705"/>
    <w:rsid w:val="00122B77"/>
    <w:rsid w:val="00131B8E"/>
    <w:rsid w:val="001325CA"/>
    <w:rsid w:val="00137DBC"/>
    <w:rsid w:val="001518E2"/>
    <w:rsid w:val="001534E7"/>
    <w:rsid w:val="00160A8B"/>
    <w:rsid w:val="00161360"/>
    <w:rsid w:val="00174132"/>
    <w:rsid w:val="00174FEE"/>
    <w:rsid w:val="001809A7"/>
    <w:rsid w:val="001849B8"/>
    <w:rsid w:val="00186E53"/>
    <w:rsid w:val="0019671D"/>
    <w:rsid w:val="001A4035"/>
    <w:rsid w:val="001C1E0A"/>
    <w:rsid w:val="001C2C9C"/>
    <w:rsid w:val="001C3301"/>
    <w:rsid w:val="001C6364"/>
    <w:rsid w:val="001E661C"/>
    <w:rsid w:val="002206F1"/>
    <w:rsid w:val="00234F70"/>
    <w:rsid w:val="002406A4"/>
    <w:rsid w:val="00242216"/>
    <w:rsid w:val="002629C8"/>
    <w:rsid w:val="002669E5"/>
    <w:rsid w:val="002C7242"/>
    <w:rsid w:val="002D3CD5"/>
    <w:rsid w:val="002E3D04"/>
    <w:rsid w:val="002E56B5"/>
    <w:rsid w:val="002F26D9"/>
    <w:rsid w:val="00301AB1"/>
    <w:rsid w:val="00340CA1"/>
    <w:rsid w:val="00342F00"/>
    <w:rsid w:val="00352FED"/>
    <w:rsid w:val="0036597F"/>
    <w:rsid w:val="0036686B"/>
    <w:rsid w:val="00374C24"/>
    <w:rsid w:val="00384E2A"/>
    <w:rsid w:val="00386798"/>
    <w:rsid w:val="00387041"/>
    <w:rsid w:val="003A4C58"/>
    <w:rsid w:val="003B5BD7"/>
    <w:rsid w:val="003C35CF"/>
    <w:rsid w:val="00402BAA"/>
    <w:rsid w:val="004102EE"/>
    <w:rsid w:val="004144D8"/>
    <w:rsid w:val="004170AA"/>
    <w:rsid w:val="00420FE3"/>
    <w:rsid w:val="004227EF"/>
    <w:rsid w:val="00422CDC"/>
    <w:rsid w:val="00430C0C"/>
    <w:rsid w:val="00432F1F"/>
    <w:rsid w:val="00445AD3"/>
    <w:rsid w:val="00445E9C"/>
    <w:rsid w:val="004552D3"/>
    <w:rsid w:val="00481E24"/>
    <w:rsid w:val="0048209E"/>
    <w:rsid w:val="004902F8"/>
    <w:rsid w:val="004A0A9A"/>
    <w:rsid w:val="004A6C9F"/>
    <w:rsid w:val="004B4401"/>
    <w:rsid w:val="004B5C3A"/>
    <w:rsid w:val="004C25F6"/>
    <w:rsid w:val="004D0538"/>
    <w:rsid w:val="004D3441"/>
    <w:rsid w:val="004F017F"/>
    <w:rsid w:val="0050683A"/>
    <w:rsid w:val="00515D00"/>
    <w:rsid w:val="00533298"/>
    <w:rsid w:val="0055170F"/>
    <w:rsid w:val="0055781B"/>
    <w:rsid w:val="005632E3"/>
    <w:rsid w:val="00567613"/>
    <w:rsid w:val="005826A7"/>
    <w:rsid w:val="005955FA"/>
    <w:rsid w:val="005968A5"/>
    <w:rsid w:val="005A1086"/>
    <w:rsid w:val="005D0F03"/>
    <w:rsid w:val="005F6540"/>
    <w:rsid w:val="005F66A8"/>
    <w:rsid w:val="00606262"/>
    <w:rsid w:val="006070F9"/>
    <w:rsid w:val="0061568B"/>
    <w:rsid w:val="006235D6"/>
    <w:rsid w:val="00624ACF"/>
    <w:rsid w:val="00630EA4"/>
    <w:rsid w:val="00632D53"/>
    <w:rsid w:val="006443AE"/>
    <w:rsid w:val="00652B41"/>
    <w:rsid w:val="00662B80"/>
    <w:rsid w:val="00670919"/>
    <w:rsid w:val="0067650C"/>
    <w:rsid w:val="00677F08"/>
    <w:rsid w:val="0069651A"/>
    <w:rsid w:val="006979A8"/>
    <w:rsid w:val="006B112D"/>
    <w:rsid w:val="006B19B6"/>
    <w:rsid w:val="006B5318"/>
    <w:rsid w:val="006D093C"/>
    <w:rsid w:val="006D6A82"/>
    <w:rsid w:val="006E748A"/>
    <w:rsid w:val="006F6356"/>
    <w:rsid w:val="00720E13"/>
    <w:rsid w:val="00736B67"/>
    <w:rsid w:val="00746879"/>
    <w:rsid w:val="007949D1"/>
    <w:rsid w:val="00797404"/>
    <w:rsid w:val="007B0877"/>
    <w:rsid w:val="007B59CE"/>
    <w:rsid w:val="007D2AE4"/>
    <w:rsid w:val="007F13D0"/>
    <w:rsid w:val="00800D84"/>
    <w:rsid w:val="0081149B"/>
    <w:rsid w:val="008364CE"/>
    <w:rsid w:val="00845826"/>
    <w:rsid w:val="00851119"/>
    <w:rsid w:val="008660B5"/>
    <w:rsid w:val="00867727"/>
    <w:rsid w:val="00877C13"/>
    <w:rsid w:val="00882C4E"/>
    <w:rsid w:val="00892523"/>
    <w:rsid w:val="00897787"/>
    <w:rsid w:val="008A3E31"/>
    <w:rsid w:val="008A73A6"/>
    <w:rsid w:val="008D138F"/>
    <w:rsid w:val="008D34A2"/>
    <w:rsid w:val="008D5F10"/>
    <w:rsid w:val="008F2800"/>
    <w:rsid w:val="008F56B6"/>
    <w:rsid w:val="00907A2F"/>
    <w:rsid w:val="009251C7"/>
    <w:rsid w:val="009310A2"/>
    <w:rsid w:val="00935B89"/>
    <w:rsid w:val="00940D6E"/>
    <w:rsid w:val="00951387"/>
    <w:rsid w:val="009524DC"/>
    <w:rsid w:val="00974EF9"/>
    <w:rsid w:val="0099525C"/>
    <w:rsid w:val="009A2104"/>
    <w:rsid w:val="009B0BEE"/>
    <w:rsid w:val="009C3509"/>
    <w:rsid w:val="00A01B20"/>
    <w:rsid w:val="00A15348"/>
    <w:rsid w:val="00A213EB"/>
    <w:rsid w:val="00A23B47"/>
    <w:rsid w:val="00A5468F"/>
    <w:rsid w:val="00A8418D"/>
    <w:rsid w:val="00AA71CA"/>
    <w:rsid w:val="00AA7221"/>
    <w:rsid w:val="00AB1D5A"/>
    <w:rsid w:val="00AB715E"/>
    <w:rsid w:val="00AC45EC"/>
    <w:rsid w:val="00AE0E14"/>
    <w:rsid w:val="00AE2FCC"/>
    <w:rsid w:val="00AE50BB"/>
    <w:rsid w:val="00B10441"/>
    <w:rsid w:val="00B14640"/>
    <w:rsid w:val="00B207B9"/>
    <w:rsid w:val="00B2084A"/>
    <w:rsid w:val="00B268E4"/>
    <w:rsid w:val="00B30296"/>
    <w:rsid w:val="00B325EE"/>
    <w:rsid w:val="00B50AED"/>
    <w:rsid w:val="00B60EF4"/>
    <w:rsid w:val="00B6260E"/>
    <w:rsid w:val="00B65E33"/>
    <w:rsid w:val="00B74EB8"/>
    <w:rsid w:val="00B86830"/>
    <w:rsid w:val="00B97153"/>
    <w:rsid w:val="00BA3D39"/>
    <w:rsid w:val="00BB0E08"/>
    <w:rsid w:val="00BC2EB1"/>
    <w:rsid w:val="00BC656B"/>
    <w:rsid w:val="00BD1673"/>
    <w:rsid w:val="00BE47D9"/>
    <w:rsid w:val="00BE7DAB"/>
    <w:rsid w:val="00BF174A"/>
    <w:rsid w:val="00C00980"/>
    <w:rsid w:val="00C00B42"/>
    <w:rsid w:val="00C03B3A"/>
    <w:rsid w:val="00C06F9B"/>
    <w:rsid w:val="00C31C32"/>
    <w:rsid w:val="00C60943"/>
    <w:rsid w:val="00C610CC"/>
    <w:rsid w:val="00C86E4F"/>
    <w:rsid w:val="00C92604"/>
    <w:rsid w:val="00C9756D"/>
    <w:rsid w:val="00CA47EF"/>
    <w:rsid w:val="00CB14F6"/>
    <w:rsid w:val="00CB2EC4"/>
    <w:rsid w:val="00CB76FD"/>
    <w:rsid w:val="00CE03D7"/>
    <w:rsid w:val="00CE1033"/>
    <w:rsid w:val="00D03E1C"/>
    <w:rsid w:val="00D10824"/>
    <w:rsid w:val="00D23397"/>
    <w:rsid w:val="00D4689D"/>
    <w:rsid w:val="00D503BA"/>
    <w:rsid w:val="00D5792B"/>
    <w:rsid w:val="00D71643"/>
    <w:rsid w:val="00DB68A6"/>
    <w:rsid w:val="00DD7CD6"/>
    <w:rsid w:val="00DD7FA0"/>
    <w:rsid w:val="00DF0726"/>
    <w:rsid w:val="00DF4C2A"/>
    <w:rsid w:val="00E07C84"/>
    <w:rsid w:val="00E11520"/>
    <w:rsid w:val="00E333D3"/>
    <w:rsid w:val="00E339A1"/>
    <w:rsid w:val="00E537E8"/>
    <w:rsid w:val="00E562B1"/>
    <w:rsid w:val="00E60F48"/>
    <w:rsid w:val="00E626EA"/>
    <w:rsid w:val="00E71434"/>
    <w:rsid w:val="00E948CE"/>
    <w:rsid w:val="00EA6C9F"/>
    <w:rsid w:val="00EB13D3"/>
    <w:rsid w:val="00EC1820"/>
    <w:rsid w:val="00EC545B"/>
    <w:rsid w:val="00EC77C3"/>
    <w:rsid w:val="00ED4143"/>
    <w:rsid w:val="00ED4323"/>
    <w:rsid w:val="00EE7A4C"/>
    <w:rsid w:val="00EF4682"/>
    <w:rsid w:val="00EF6E90"/>
    <w:rsid w:val="00F2575F"/>
    <w:rsid w:val="00F27503"/>
    <w:rsid w:val="00F31120"/>
    <w:rsid w:val="00F50AAA"/>
    <w:rsid w:val="00F52582"/>
    <w:rsid w:val="00F628E0"/>
    <w:rsid w:val="00F85E8B"/>
    <w:rsid w:val="00F86791"/>
    <w:rsid w:val="00F87DDF"/>
    <w:rsid w:val="00F97A08"/>
    <w:rsid w:val="00FB2C78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E32600"/>
  <w15:chartTrackingRefBased/>
  <w15:docId w15:val="{97C272BD-A848-49EE-B99A-6169B46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2E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BigSubhead">
    <w:name w:val="WA Big Subhead"/>
    <w:next w:val="Normal"/>
    <w:qFormat/>
    <w:rsid w:val="00C31C32"/>
    <w:pPr>
      <w:numPr>
        <w:numId w:val="19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C31C32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styleId="Revision">
    <w:name w:val="Revision"/>
    <w:hidden/>
    <w:rsid w:val="004C25F6"/>
    <w:rPr>
      <w:rFonts w:eastAsia="MS Mincho"/>
      <w:sz w:val="24"/>
      <w:szCs w:val="24"/>
      <w:lang w:eastAsia="ja-JP"/>
    </w:rPr>
  </w:style>
  <w:style w:type="paragraph" w:customStyle="1" w:styleId="WAblankline">
    <w:name w:val="WA blank line"/>
    <w:basedOn w:val="WABody6AboveHang"/>
    <w:qFormat/>
    <w:rsid w:val="00C31C3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C31C3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C31C3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rsid w:val="00C31C3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C31C32"/>
    <w:pPr>
      <w:numPr>
        <w:numId w:val="22"/>
      </w:numPr>
      <w:spacing w:before="60" w:after="0"/>
      <w:ind w:left="1260"/>
    </w:pPr>
    <w:rPr>
      <w:rFonts w:ascii="Arial" w:hAnsi="Arial" w:cs="Arial"/>
      <w:sz w:val="22"/>
      <w:szCs w:val="22"/>
    </w:rPr>
  </w:style>
  <w:style w:type="paragraph" w:customStyle="1" w:styleId="WAFormTitle">
    <w:name w:val="WA Form Title"/>
    <w:basedOn w:val="Normal"/>
    <w:qFormat/>
    <w:rsid w:val="00C31C3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C31C32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C31C32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C31C3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C31C3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C31C32"/>
    <w:pPr>
      <w:numPr>
        <w:numId w:val="21"/>
      </w:numPr>
      <w:tabs>
        <w:tab w:val="left" w:pos="1980"/>
      </w:tabs>
    </w:pPr>
  </w:style>
  <w:style w:type="paragraph" w:customStyle="1" w:styleId="WATableBodyText">
    <w:name w:val="WA Table Body Text"/>
    <w:basedOn w:val="Normal"/>
    <w:qFormat/>
    <w:rsid w:val="00C31C3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C31C3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EF4682"/>
    <w:pPr>
      <w:spacing w:after="120" w:line="480" w:lineRule="auto"/>
    </w:pPr>
  </w:style>
  <w:style w:type="character" w:customStyle="1" w:styleId="BodyText2Char">
    <w:name w:val="Body Text 2 Char"/>
    <w:link w:val="BodyText2"/>
    <w:rsid w:val="00EF4682"/>
    <w:rPr>
      <w:rFonts w:eastAsia="MS Mincho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EF468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EF4682"/>
    <w:rPr>
      <w:rFonts w:eastAsia="MS Mincho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EF46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F4682"/>
    <w:rPr>
      <w:rFonts w:eastAsia="MS Mincho"/>
      <w:sz w:val="16"/>
      <w:szCs w:val="16"/>
      <w:lang w:eastAsia="ja-JP"/>
    </w:rPr>
  </w:style>
  <w:style w:type="paragraph" w:customStyle="1" w:styleId="WAnote">
    <w:name w:val="WA note"/>
    <w:basedOn w:val="Normal"/>
    <w:qFormat/>
    <w:rsid w:val="00117705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link w:val="WAsubcheckboxChar"/>
    <w:qFormat/>
    <w:rsid w:val="001A4035"/>
    <w:pPr>
      <w:tabs>
        <w:tab w:val="left" w:pos="1080"/>
        <w:tab w:val="left" w:pos="9360"/>
      </w:tabs>
      <w:suppressAutoHyphens/>
      <w:spacing w:before="80" w:after="0"/>
      <w:ind w:left="1080" w:hanging="540"/>
    </w:pPr>
    <w:rPr>
      <w:rFonts w:ascii="Arial" w:hAnsi="Arial"/>
      <w:spacing w:val="-2"/>
      <w:sz w:val="22"/>
      <w:szCs w:val="20"/>
      <w:lang w:val="x-none"/>
    </w:rPr>
  </w:style>
  <w:style w:type="character" w:customStyle="1" w:styleId="WAsubcheckboxChar">
    <w:name w:val="WA sub check box Char"/>
    <w:link w:val="WAsubcheckbox"/>
    <w:rsid w:val="001A4035"/>
    <w:rPr>
      <w:rFonts w:ascii="Arial" w:eastAsia="MS Mincho" w:hAnsi="Arial"/>
      <w:spacing w:val="-2"/>
      <w:sz w:val="2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6198-ED03-4820-AFEC-952F75DE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Joy</dc:creator>
  <cp:keywords/>
  <cp:lastModifiedBy>Moore, Joy</cp:lastModifiedBy>
  <cp:revision>5</cp:revision>
  <dcterms:created xsi:type="dcterms:W3CDTF">2021-07-14T16:37:00Z</dcterms:created>
  <dcterms:modified xsi:type="dcterms:W3CDTF">2021-07-16T19:17:00Z</dcterms:modified>
</cp:coreProperties>
</file>